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1F5686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19050" t="0" r="0" b="0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447A9B" w:rsidRDefault="003A02ED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6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6"/>
      <w:r w:rsidR="003A02ED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3A02ED">
        <w:rPr>
          <w:rFonts w:ascii="Calibri" w:hAnsi="Calibri"/>
          <w:bCs/>
          <w:sz w:val="20"/>
          <w:szCs w:val="20"/>
        </w:rPr>
      </w:r>
      <w:r w:rsidR="003A02ED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3A02ED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 w:rsidR="003A02ED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3A02ED">
        <w:rPr>
          <w:rFonts w:ascii="Calibri" w:hAnsi="Calibri"/>
          <w:b/>
          <w:bCs/>
          <w:sz w:val="20"/>
          <w:szCs w:val="20"/>
        </w:rPr>
      </w:r>
      <w:r w:rsidR="003A02ED">
        <w:rPr>
          <w:rFonts w:ascii="Calibri" w:hAnsi="Calibri"/>
          <w:b/>
          <w:bCs/>
          <w:sz w:val="20"/>
          <w:szCs w:val="20"/>
        </w:rPr>
        <w:fldChar w:fldCharType="separate"/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3A02ED"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Default="00B94119" w:rsidP="00A540F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260EC">
        <w:rPr>
          <w:rFonts w:ascii="Calibri" w:hAnsi="Calibri"/>
          <w:b/>
          <w:sz w:val="20"/>
          <w:szCs w:val="20"/>
        </w:rPr>
        <w:t xml:space="preserve">udziału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Pr="00C260EC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96DBB">
        <w:rPr>
          <w:rFonts w:ascii="Calibri" w:hAnsi="Calibri"/>
          <w:b/>
          <w:sz w:val="20"/>
          <w:szCs w:val="20"/>
        </w:rPr>
        <w:t xml:space="preserve">nych </w:t>
      </w:r>
      <w:r w:rsidR="00A97C05" w:rsidRPr="00996DBB">
        <w:rPr>
          <w:rFonts w:ascii="Calibri" w:hAnsi="Calibri"/>
          <w:b/>
          <w:sz w:val="20"/>
          <w:szCs w:val="20"/>
        </w:rPr>
        <w:t xml:space="preserve">w </w:t>
      </w:r>
      <w:r w:rsidRPr="00E606F3">
        <w:rPr>
          <w:rFonts w:ascii="Calibri" w:hAnsi="Calibri"/>
          <w:b/>
          <w:sz w:val="20"/>
          <w:szCs w:val="20"/>
        </w:rPr>
        <w:t xml:space="preserve">ramach </w:t>
      </w:r>
    </w:p>
    <w:p w:rsidR="00C260EC" w:rsidRPr="00A540F2" w:rsidRDefault="00A97C05" w:rsidP="00A540F2">
      <w:pPr>
        <w:spacing w:line="276" w:lineRule="auto"/>
        <w:ind w:left="720"/>
        <w:jc w:val="both"/>
      </w:pPr>
      <w:r w:rsidRPr="00996DBB">
        <w:rPr>
          <w:rFonts w:ascii="Calibri" w:hAnsi="Calibri"/>
          <w:b/>
          <w:sz w:val="20"/>
          <w:szCs w:val="20"/>
        </w:rPr>
        <w:t>projek</w:t>
      </w:r>
      <w:r w:rsidR="00B94119" w:rsidRPr="00996DBB">
        <w:rPr>
          <w:rFonts w:ascii="Calibri" w:hAnsi="Calibri"/>
          <w:b/>
          <w:sz w:val="20"/>
          <w:szCs w:val="20"/>
        </w:rPr>
        <w:t xml:space="preserve">tu </w:t>
      </w:r>
      <w:r w:rsidR="009F7BD1" w:rsidRPr="00D5016D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D5016D">
        <w:rPr>
          <w:rFonts w:ascii="Calibri" w:hAnsi="Calibri"/>
          <w:b/>
          <w:i/>
          <w:iCs/>
          <w:sz w:val="20"/>
          <w:szCs w:val="20"/>
        </w:rPr>
        <w:t xml:space="preserve"> – </w:t>
      </w:r>
      <w:r w:rsidR="00D5016D">
        <w:rPr>
          <w:rFonts w:ascii="Calibri" w:hAnsi="Calibri"/>
          <w:b/>
          <w:i/>
          <w:iCs/>
          <w:sz w:val="20"/>
          <w:szCs w:val="20"/>
        </w:rPr>
        <w:t>powiat starogardzki,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3A02E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3A02ED" w:rsidRPr="00AF5423">
        <w:rPr>
          <w:rFonts w:ascii="Calibri" w:hAnsi="Calibri"/>
          <w:b/>
        </w:rPr>
      </w:r>
      <w:r w:rsidR="003A02E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3A02ED" w:rsidRPr="00AF5423">
        <w:rPr>
          <w:rFonts w:ascii="Calibri" w:hAnsi="Calibri"/>
          <w:b/>
        </w:rPr>
        <w:fldChar w:fldCharType="end"/>
      </w:r>
      <w:bookmarkEnd w:id="8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3A02ED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A02ED">
        <w:rPr>
          <w:rFonts w:ascii="Calibri" w:hAnsi="Calibri"/>
          <w:sz w:val="20"/>
          <w:szCs w:val="20"/>
        </w:rPr>
      </w:r>
      <w:r w:rsidR="003A02ED">
        <w:rPr>
          <w:rFonts w:ascii="Calibri" w:hAnsi="Calibri"/>
          <w:sz w:val="20"/>
          <w:szCs w:val="20"/>
        </w:rPr>
        <w:fldChar w:fldCharType="separate"/>
      </w:r>
      <w:r w:rsidR="003A02ED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3A02ED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A02ED">
        <w:rPr>
          <w:rFonts w:ascii="Calibri" w:hAnsi="Calibri"/>
          <w:sz w:val="20"/>
          <w:szCs w:val="20"/>
        </w:rPr>
      </w:r>
      <w:r w:rsidR="003A02ED">
        <w:rPr>
          <w:rFonts w:ascii="Calibri" w:hAnsi="Calibri"/>
          <w:sz w:val="20"/>
          <w:szCs w:val="20"/>
        </w:rPr>
        <w:fldChar w:fldCharType="separate"/>
      </w:r>
      <w:r w:rsidR="003A02ED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3A02ED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>
        <w:rPr>
          <w:rFonts w:ascii="Calibri" w:hAnsi="Calibri"/>
          <w:b/>
          <w:sz w:val="20"/>
          <w:szCs w:val="20"/>
        </w:rPr>
      </w:r>
      <w:r w:rsidR="003A02ED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3A02ED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3A02ED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>
        <w:rPr>
          <w:rFonts w:ascii="Calibri" w:hAnsi="Calibri"/>
          <w:b/>
          <w:sz w:val="20"/>
          <w:szCs w:val="20"/>
        </w:rPr>
      </w:r>
      <w:r w:rsidR="003A02ED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3A02ED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3A02ED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A02ED">
        <w:rPr>
          <w:rFonts w:ascii="Calibri" w:hAnsi="Calibri"/>
          <w:sz w:val="20"/>
          <w:szCs w:val="20"/>
        </w:rPr>
      </w:r>
      <w:r w:rsidR="003A02ED">
        <w:rPr>
          <w:rFonts w:ascii="Calibri" w:hAnsi="Calibri"/>
          <w:sz w:val="20"/>
          <w:szCs w:val="20"/>
        </w:rPr>
        <w:fldChar w:fldCharType="separate"/>
      </w:r>
      <w:r w:rsidR="003A02ED" w:rsidRPr="00447A9B">
        <w:rPr>
          <w:rFonts w:ascii="Calibri" w:hAnsi="Calibri"/>
          <w:sz w:val="20"/>
          <w:szCs w:val="20"/>
        </w:rPr>
        <w:fldChar w:fldCharType="end"/>
      </w:r>
      <w:bookmarkEnd w:id="18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3A02ED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A02ED">
        <w:rPr>
          <w:rFonts w:ascii="Calibri" w:hAnsi="Calibri"/>
          <w:sz w:val="20"/>
          <w:szCs w:val="20"/>
        </w:rPr>
      </w:r>
      <w:r w:rsidR="003A02ED">
        <w:rPr>
          <w:rFonts w:ascii="Calibri" w:hAnsi="Calibri"/>
          <w:sz w:val="20"/>
          <w:szCs w:val="20"/>
        </w:rPr>
        <w:fldChar w:fldCharType="separate"/>
      </w:r>
      <w:r w:rsidR="003A02ED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0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3A02ED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A02ED" w:rsidRPr="00447A9B">
        <w:rPr>
          <w:rFonts w:ascii="Calibri" w:hAnsi="Calibri"/>
          <w:b/>
          <w:sz w:val="20"/>
          <w:szCs w:val="20"/>
        </w:rPr>
      </w:r>
      <w:r w:rsidR="003A02ED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3A02ED"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D5016D">
        <w:rPr>
          <w:rFonts w:ascii="Calibri" w:hAnsi="Calibri"/>
          <w:i/>
          <w:sz w:val="20"/>
          <w:szCs w:val="20"/>
        </w:rPr>
        <w:t xml:space="preserve">Zdolni z Pomorza – </w:t>
      </w:r>
      <w:r w:rsidR="00D5016D">
        <w:rPr>
          <w:rFonts w:ascii="Calibri" w:hAnsi="Calibri"/>
          <w:i/>
          <w:sz w:val="20"/>
          <w:szCs w:val="20"/>
        </w:rPr>
        <w:t>powiat star</w:t>
      </w:r>
      <w:r w:rsidR="00D5016D">
        <w:rPr>
          <w:rFonts w:ascii="Calibri" w:hAnsi="Calibri"/>
          <w:i/>
          <w:sz w:val="20"/>
          <w:szCs w:val="20"/>
        </w:rPr>
        <w:t>o</w:t>
      </w:r>
      <w:r w:rsidR="00D5016D">
        <w:rPr>
          <w:rFonts w:ascii="Calibri" w:hAnsi="Calibri"/>
          <w:i/>
          <w:sz w:val="20"/>
          <w:szCs w:val="20"/>
        </w:rPr>
        <w:t>gardzki</w:t>
      </w:r>
      <w:r w:rsidR="00D53A14">
        <w:rPr>
          <w:rFonts w:ascii="Calibri" w:hAnsi="Calibri"/>
          <w:i/>
          <w:sz w:val="20"/>
          <w:szCs w:val="20"/>
        </w:rPr>
        <w:t>.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3D3141" w:rsidRPr="00A540F2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9F2DF2" w:rsidRDefault="009F2DF2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C3FBA" w:rsidRPr="00AF5423" w:rsidRDefault="00EC3FBA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lastRenderedPageBreak/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</w:t>
      </w:r>
      <w:r w:rsidRPr="00447A9B">
        <w:rPr>
          <w:rFonts w:ascii="Calibri" w:hAnsi="Calibri"/>
          <w:i/>
          <w:sz w:val="20"/>
          <w:szCs w:val="20"/>
        </w:rPr>
        <w:t>e</w:t>
      </w:r>
      <w:r w:rsidRPr="00447A9B">
        <w:rPr>
          <w:rFonts w:ascii="Calibri" w:hAnsi="Calibri"/>
          <w:i/>
          <w:sz w:val="20"/>
          <w:szCs w:val="20"/>
        </w:rPr>
        <w:t>kunem prawnym.</w:t>
      </w:r>
      <w:bookmarkEnd w:id="21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3D3141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45" w:rsidRDefault="00EA5745">
      <w:r>
        <w:separator/>
      </w:r>
    </w:p>
  </w:endnote>
  <w:endnote w:type="continuationSeparator" w:id="0">
    <w:p w:rsidR="00EA5745" w:rsidRDefault="00EA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30" w:rsidRDefault="003A02ED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3A02ED" w:rsidP="008D4130">
    <w:pPr>
      <w:pStyle w:val="Stopka"/>
      <w:ind w:right="360"/>
    </w:pPr>
    <w:r>
      <w:rPr>
        <w:noProof/>
      </w:rPr>
      <w:pict>
        <v:group id="_x0000_s2083" style="position:absolute;margin-left:-5.6pt;margin-top:.8pt;width:465.15pt;height:41.35pt;z-index:25165875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26147381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30" w:rsidRPr="008D4130" w:rsidRDefault="003A02ED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8D4130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D53A14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45" w:rsidRDefault="00EA5745">
      <w:r>
        <w:separator/>
      </w:r>
    </w:p>
  </w:footnote>
  <w:footnote w:type="continuationSeparator" w:id="0">
    <w:p w:rsidR="00EA5745" w:rsidRDefault="00EA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66" w:rsidRDefault="001F568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1905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B6" w:rsidRDefault="001F5686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</wp:posOffset>
          </wp:positionV>
          <wp:extent cx="6117590" cy="1088390"/>
          <wp:effectExtent l="19050" t="0" r="0" b="0"/>
          <wp:wrapNone/>
          <wp:docPr id="18" name="Obraz 18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stylePaneFormatFilter w:val="3F01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7D1B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1F5686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A02ED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016D"/>
    <w:rsid w:val="00D5152A"/>
    <w:rsid w:val="00D53577"/>
    <w:rsid w:val="00D53A14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051D9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77D1B"/>
    <w:rsid w:val="00E92F21"/>
    <w:rsid w:val="00EA5745"/>
    <w:rsid w:val="00EB0C81"/>
    <w:rsid w:val="00EB54CA"/>
    <w:rsid w:val="00EB571F"/>
    <w:rsid w:val="00EB59F6"/>
    <w:rsid w:val="00EC0EF9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customStyle="1" w:styleId="Mapadokumentu">
    <w:name w:val="Mapa dokumentu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sia\AppData\Local\Temp\20160517%20-%20ZzP%20-%203.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58E9-EB11-41F6-ACC3-8672BED0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20160517 - ZzP - 3. Wniosek.dot</Template>
  <TotalTime>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Wiesia</dc:creator>
  <cp:lastModifiedBy>Dyrektor</cp:lastModifiedBy>
  <cp:revision>3</cp:revision>
  <cp:lastPrinted>2011-05-13T08:52:00Z</cp:lastPrinted>
  <dcterms:created xsi:type="dcterms:W3CDTF">2016-05-23T06:03:00Z</dcterms:created>
  <dcterms:modified xsi:type="dcterms:W3CDTF">2016-05-30T19:03:00Z</dcterms:modified>
</cp:coreProperties>
</file>